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46F23" w14:textId="77777777" w:rsidR="00F274E9" w:rsidRPr="00382F67" w:rsidRDefault="00F274E9" w:rsidP="00F274E9">
      <w:pPr>
        <w:pStyle w:val="Heading1"/>
        <w:spacing w:before="0" w:after="0"/>
        <w:jc w:val="left"/>
        <w:rPr>
          <w:i w:val="0"/>
          <w:sz w:val="42"/>
          <w:szCs w:val="24"/>
        </w:rPr>
      </w:pPr>
      <w:bookmarkStart w:id="0" w:name="_GoBack"/>
      <w:bookmarkEnd w:id="0"/>
      <w:r w:rsidRPr="00382F67">
        <w:rPr>
          <w:i w:val="0"/>
          <w:noProof/>
          <w:sz w:val="42"/>
          <w:szCs w:val="24"/>
        </w:rPr>
        <w:drawing>
          <wp:anchor distT="0" distB="0" distL="114300" distR="114300" simplePos="0" relativeHeight="251659264" behindDoc="1" locked="0" layoutInCell="1" allowOverlap="1" wp14:anchorId="5F4C425B" wp14:editId="0B9A88BC">
            <wp:simplePos x="0" y="0"/>
            <wp:positionH relativeFrom="column">
              <wp:posOffset>-24765</wp:posOffset>
            </wp:positionH>
            <wp:positionV relativeFrom="paragraph">
              <wp:posOffset>9525</wp:posOffset>
            </wp:positionV>
            <wp:extent cx="1047750" cy="1058545"/>
            <wp:effectExtent l="0" t="0" r="0" b="8255"/>
            <wp:wrapSquare wrapText="bothSides"/>
            <wp:docPr id="1" name="Picture 1" descr="Woodinville Toddler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odinville Toddler Grou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 r="75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2F67">
        <w:rPr>
          <w:i w:val="0"/>
          <w:sz w:val="42"/>
          <w:szCs w:val="24"/>
        </w:rPr>
        <w:t>WTG Board Meeting Agenda</w:t>
      </w:r>
    </w:p>
    <w:p w14:paraId="7028523A" w14:textId="64D53EF4" w:rsidR="00F274E9" w:rsidRPr="00382F67" w:rsidRDefault="0013494B" w:rsidP="00F274E9">
      <w:pPr>
        <w:spacing w:line="300" w:lineRule="auto"/>
        <w:ind w:left="0"/>
        <w:rPr>
          <w:rFonts w:ascii="Arial" w:hAnsi="Arial" w:cs="Arial"/>
          <w:sz w:val="32"/>
        </w:rPr>
      </w:pPr>
      <w:r w:rsidRPr="00382F67">
        <w:rPr>
          <w:rFonts w:ascii="Arial" w:hAnsi="Arial" w:cs="Arial"/>
          <w:sz w:val="32"/>
        </w:rPr>
        <w:t>June 4th</w:t>
      </w:r>
      <w:r w:rsidR="00F274E9" w:rsidRPr="00382F67">
        <w:rPr>
          <w:rFonts w:ascii="Arial" w:hAnsi="Arial" w:cs="Arial"/>
          <w:sz w:val="32"/>
        </w:rPr>
        <w:t xml:space="preserve"> – 7:00pm-9:00pm</w:t>
      </w:r>
    </w:p>
    <w:p w14:paraId="55E763F8" w14:textId="77777777" w:rsidR="00F274E9" w:rsidRPr="00382F67" w:rsidRDefault="00F274E9" w:rsidP="00F274E9">
      <w:pPr>
        <w:pStyle w:val="TypeofMeeting"/>
        <w:spacing w:before="0" w:after="0" w:line="300" w:lineRule="auto"/>
        <w:rPr>
          <w:rFonts w:ascii="Arial" w:hAnsi="Arial"/>
          <w:sz w:val="22"/>
          <w:szCs w:val="22"/>
        </w:rPr>
      </w:pPr>
      <w:r w:rsidRPr="00382F67">
        <w:rPr>
          <w:rFonts w:ascii="Arial" w:hAnsi="Arial"/>
          <w:b/>
          <w:sz w:val="22"/>
          <w:szCs w:val="22"/>
        </w:rPr>
        <w:t>Type of Meeting:</w:t>
      </w:r>
      <w:r w:rsidRPr="00382F67">
        <w:rPr>
          <w:rFonts w:ascii="Arial" w:hAnsi="Arial"/>
          <w:sz w:val="22"/>
          <w:szCs w:val="22"/>
        </w:rPr>
        <w:t xml:space="preserve"> Board Meeting</w:t>
      </w:r>
    </w:p>
    <w:p w14:paraId="28F30653" w14:textId="77777777" w:rsidR="00F274E9" w:rsidRPr="00382F67" w:rsidRDefault="00F274E9" w:rsidP="00F274E9">
      <w:pPr>
        <w:pStyle w:val="MeetingFacilitator"/>
        <w:spacing w:before="0" w:after="0" w:line="300" w:lineRule="auto"/>
        <w:rPr>
          <w:rFonts w:ascii="Arial" w:hAnsi="Arial"/>
          <w:sz w:val="22"/>
          <w:szCs w:val="22"/>
        </w:rPr>
      </w:pPr>
      <w:r w:rsidRPr="00382F67">
        <w:rPr>
          <w:rFonts w:ascii="Arial" w:hAnsi="Arial"/>
          <w:b/>
          <w:sz w:val="22"/>
          <w:szCs w:val="22"/>
        </w:rPr>
        <w:t>Meeting Facilitator:</w:t>
      </w:r>
      <w:r w:rsidRPr="00382F67">
        <w:rPr>
          <w:rFonts w:ascii="Arial" w:hAnsi="Arial"/>
          <w:sz w:val="22"/>
          <w:szCs w:val="22"/>
        </w:rPr>
        <w:t xml:space="preserve"> Erin Kinch, WTG President</w:t>
      </w:r>
    </w:p>
    <w:p w14:paraId="0E4660D8" w14:textId="77777777" w:rsidR="00F274E9" w:rsidRPr="00382F67" w:rsidRDefault="00F274E9" w:rsidP="00F274E9">
      <w:pPr>
        <w:pStyle w:val="Invitees1"/>
        <w:tabs>
          <w:tab w:val="left" w:pos="900"/>
        </w:tabs>
        <w:spacing w:before="0" w:line="300" w:lineRule="auto"/>
        <w:rPr>
          <w:rFonts w:ascii="Arial" w:hAnsi="Arial"/>
          <w:sz w:val="22"/>
          <w:szCs w:val="22"/>
        </w:rPr>
      </w:pPr>
      <w:r w:rsidRPr="00382F67">
        <w:rPr>
          <w:rFonts w:ascii="Arial" w:hAnsi="Arial"/>
          <w:b/>
          <w:sz w:val="22"/>
          <w:szCs w:val="22"/>
        </w:rPr>
        <w:t>Note taker:</w:t>
      </w:r>
      <w:r w:rsidRPr="00382F67">
        <w:rPr>
          <w:rFonts w:ascii="Arial" w:hAnsi="Arial"/>
          <w:sz w:val="22"/>
          <w:szCs w:val="22"/>
        </w:rPr>
        <w:t xml:space="preserve">  Stacy</w:t>
      </w:r>
    </w:p>
    <w:p w14:paraId="3CFDE4E8" w14:textId="08F8914F" w:rsidR="00F274E9" w:rsidRPr="00382F67" w:rsidRDefault="00F274E9" w:rsidP="00F274E9">
      <w:pPr>
        <w:ind w:left="0"/>
        <w:rPr>
          <w:rFonts w:ascii="Arial" w:hAnsi="Arial" w:cs="Arial"/>
          <w:sz w:val="22"/>
          <w:szCs w:val="22"/>
        </w:rPr>
      </w:pPr>
      <w:r w:rsidRPr="00382F67">
        <w:rPr>
          <w:rFonts w:ascii="Arial" w:hAnsi="Arial" w:cs="Arial"/>
          <w:b/>
          <w:sz w:val="22"/>
          <w:szCs w:val="22"/>
        </w:rPr>
        <w:t xml:space="preserve">Invitees: </w:t>
      </w:r>
      <w:r w:rsidRPr="00382F67">
        <w:rPr>
          <w:rFonts w:ascii="Arial" w:hAnsi="Arial" w:cs="Arial"/>
          <w:sz w:val="22"/>
          <w:szCs w:val="22"/>
        </w:rPr>
        <w:t xml:space="preserve">Sara </w:t>
      </w:r>
      <w:proofErr w:type="spellStart"/>
      <w:r w:rsidRPr="00382F67">
        <w:rPr>
          <w:rFonts w:ascii="Arial" w:hAnsi="Arial" w:cs="Arial"/>
          <w:sz w:val="22"/>
          <w:szCs w:val="22"/>
        </w:rPr>
        <w:t>Bennier</w:t>
      </w:r>
      <w:proofErr w:type="spellEnd"/>
      <w:r w:rsidRPr="00382F67">
        <w:rPr>
          <w:rFonts w:ascii="Arial" w:hAnsi="Arial" w:cs="Arial"/>
          <w:sz w:val="22"/>
          <w:szCs w:val="22"/>
        </w:rPr>
        <w:t xml:space="preserve">, Amy Flinn, </w:t>
      </w:r>
      <w:r w:rsidR="00382F67" w:rsidRPr="00382F67">
        <w:rPr>
          <w:rFonts w:ascii="Arial" w:hAnsi="Arial" w:cs="Arial"/>
          <w:sz w:val="22"/>
          <w:szCs w:val="22"/>
        </w:rPr>
        <w:t>Lesley Clawson</w:t>
      </w:r>
      <w:r w:rsidRPr="00382F67">
        <w:rPr>
          <w:rFonts w:ascii="Arial" w:hAnsi="Arial" w:cs="Arial"/>
          <w:sz w:val="22"/>
          <w:szCs w:val="22"/>
        </w:rPr>
        <w:t xml:space="preserve">, </w:t>
      </w:r>
      <w:r w:rsidR="00382F67" w:rsidRPr="00382F67">
        <w:rPr>
          <w:rFonts w:ascii="Arial" w:hAnsi="Arial" w:cs="Arial"/>
          <w:sz w:val="22"/>
          <w:szCs w:val="22"/>
        </w:rPr>
        <w:t>Meg Armstrong</w:t>
      </w:r>
      <w:r w:rsidRPr="00382F67">
        <w:rPr>
          <w:rFonts w:ascii="Arial" w:hAnsi="Arial" w:cs="Arial"/>
          <w:sz w:val="22"/>
          <w:szCs w:val="22"/>
        </w:rPr>
        <w:t xml:space="preserve">, </w:t>
      </w:r>
      <w:r w:rsidR="00382F67" w:rsidRPr="00382F67">
        <w:rPr>
          <w:rFonts w:ascii="Arial" w:hAnsi="Arial" w:cs="Arial"/>
          <w:sz w:val="22"/>
          <w:szCs w:val="22"/>
        </w:rPr>
        <w:t xml:space="preserve">Alicia Wetherbee, Lisa </w:t>
      </w:r>
      <w:proofErr w:type="spellStart"/>
      <w:r w:rsidR="00382F67" w:rsidRPr="00382F67">
        <w:rPr>
          <w:rFonts w:ascii="Arial" w:hAnsi="Arial" w:cs="Arial"/>
          <w:sz w:val="22"/>
          <w:szCs w:val="22"/>
        </w:rPr>
        <w:t>Solier</w:t>
      </w:r>
      <w:proofErr w:type="spellEnd"/>
      <w:r w:rsidR="00382F67" w:rsidRPr="00382F67">
        <w:rPr>
          <w:rFonts w:ascii="Arial" w:hAnsi="Arial" w:cs="Arial"/>
          <w:sz w:val="22"/>
          <w:szCs w:val="22"/>
        </w:rPr>
        <w:t>, Connie Resch</w:t>
      </w:r>
      <w:r w:rsidRPr="00382F67">
        <w:rPr>
          <w:rFonts w:ascii="Arial" w:hAnsi="Arial" w:cs="Arial"/>
          <w:sz w:val="22"/>
          <w:szCs w:val="22"/>
        </w:rPr>
        <w:t xml:space="preserve">, Stacy Bowker, </w:t>
      </w:r>
      <w:r w:rsidR="00382F67" w:rsidRPr="00382F67">
        <w:rPr>
          <w:rFonts w:ascii="Arial" w:hAnsi="Arial" w:cs="Arial"/>
          <w:sz w:val="22"/>
          <w:szCs w:val="22"/>
        </w:rPr>
        <w:t xml:space="preserve">Kati Ayres, Jennifer Van </w:t>
      </w:r>
      <w:proofErr w:type="spellStart"/>
      <w:r w:rsidR="00382F67" w:rsidRPr="00382F67">
        <w:rPr>
          <w:rFonts w:ascii="Arial" w:hAnsi="Arial" w:cs="Arial"/>
          <w:sz w:val="22"/>
          <w:szCs w:val="22"/>
        </w:rPr>
        <w:t>Tuyl</w:t>
      </w:r>
      <w:proofErr w:type="spellEnd"/>
      <w:r w:rsidRPr="00382F67">
        <w:rPr>
          <w:rFonts w:ascii="Arial" w:hAnsi="Arial" w:cs="Arial"/>
          <w:sz w:val="22"/>
          <w:szCs w:val="22"/>
        </w:rPr>
        <w:t xml:space="preserve">, Alyssa </w:t>
      </w:r>
      <w:proofErr w:type="spellStart"/>
      <w:r w:rsidRPr="00382F67">
        <w:rPr>
          <w:rFonts w:ascii="Arial" w:hAnsi="Arial" w:cs="Arial"/>
          <w:sz w:val="22"/>
          <w:szCs w:val="22"/>
        </w:rPr>
        <w:t>Nardozza</w:t>
      </w:r>
      <w:proofErr w:type="spellEnd"/>
      <w:r w:rsidR="00382F67" w:rsidRPr="00382F67">
        <w:rPr>
          <w:rFonts w:ascii="Arial" w:hAnsi="Arial" w:cs="Arial"/>
          <w:sz w:val="22"/>
          <w:szCs w:val="22"/>
        </w:rPr>
        <w:t xml:space="preserve">, </w:t>
      </w:r>
      <w:r w:rsidRPr="00382F67">
        <w:rPr>
          <w:rFonts w:ascii="Arial" w:hAnsi="Arial" w:cs="Arial"/>
          <w:sz w:val="22"/>
          <w:szCs w:val="22"/>
        </w:rPr>
        <w:t>Jodi Downs</w:t>
      </w:r>
    </w:p>
    <w:p w14:paraId="73437916" w14:textId="5C22006C" w:rsidR="00F274E9" w:rsidRPr="00382F67" w:rsidRDefault="00263763" w:rsidP="00F274E9">
      <w:pPr>
        <w:pStyle w:val="ListNumber"/>
        <w:numPr>
          <w:ilvl w:val="0"/>
          <w:numId w:val="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Snack Volunteer</w:t>
      </w:r>
      <w:r w:rsidR="00F274E9" w:rsidRPr="00382F67">
        <w:rPr>
          <w:rFonts w:ascii="Arial" w:hAnsi="Arial" w:cs="Arial"/>
          <w:b/>
          <w:sz w:val="22"/>
          <w:szCs w:val="22"/>
        </w:rPr>
        <w:t xml:space="preserve">:  </w:t>
      </w:r>
      <w:r w:rsidR="00382F67" w:rsidRPr="00382F67">
        <w:rPr>
          <w:rFonts w:ascii="Arial" w:hAnsi="Arial" w:cs="Arial"/>
          <w:b/>
          <w:sz w:val="22"/>
          <w:szCs w:val="22"/>
        </w:rPr>
        <w:t>Erin</w:t>
      </w:r>
    </w:p>
    <w:p w14:paraId="7E8934E7" w14:textId="7FF5775A" w:rsidR="00F274E9" w:rsidRPr="0012299C" w:rsidRDefault="00F274E9" w:rsidP="00F274E9">
      <w:pPr>
        <w:pStyle w:val="ListNumber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12299C">
        <w:rPr>
          <w:rFonts w:ascii="Arial" w:hAnsi="Arial" w:cs="Arial"/>
          <w:b/>
          <w:sz w:val="22"/>
          <w:szCs w:val="22"/>
        </w:rPr>
        <w:t xml:space="preserve">Class Coordinator Note Taker: </w:t>
      </w:r>
      <w:r w:rsidR="00263763">
        <w:rPr>
          <w:rFonts w:ascii="Arial" w:hAnsi="Arial" w:cs="Arial"/>
          <w:b/>
          <w:sz w:val="22"/>
          <w:szCs w:val="22"/>
        </w:rPr>
        <w:t>none</w:t>
      </w:r>
    </w:p>
    <w:p w14:paraId="70BF821E" w14:textId="77777777" w:rsidR="00F274E9" w:rsidRPr="00382F67" w:rsidRDefault="00F274E9" w:rsidP="00F274E9">
      <w:pPr>
        <w:pStyle w:val="ListNumber"/>
        <w:numPr>
          <w:ilvl w:val="0"/>
          <w:numId w:val="0"/>
        </w:numPr>
        <w:ind w:left="180" w:hanging="180"/>
        <w:rPr>
          <w:rFonts w:ascii="Arial" w:hAnsi="Arial" w:cs="Arial"/>
          <w:b/>
        </w:rPr>
      </w:pPr>
      <w:r w:rsidRPr="00382F67">
        <w:rPr>
          <w:rFonts w:ascii="Arial" w:hAnsi="Arial" w:cs="Arial"/>
          <w:b/>
          <w:u w:val="single"/>
        </w:rPr>
        <w:t>Call to Order</w:t>
      </w:r>
      <w:r w:rsidRPr="00382F67">
        <w:rPr>
          <w:rFonts w:ascii="Arial" w:hAnsi="Arial" w:cs="Arial"/>
          <w:b/>
        </w:rPr>
        <w:t xml:space="preserve"> </w:t>
      </w:r>
    </w:p>
    <w:p w14:paraId="7DEFB101" w14:textId="77777777" w:rsidR="00F274E9" w:rsidRPr="00382F67" w:rsidRDefault="00F274E9" w:rsidP="00F274E9">
      <w:pPr>
        <w:pStyle w:val="ListNumber"/>
        <w:numPr>
          <w:ilvl w:val="0"/>
          <w:numId w:val="0"/>
        </w:numPr>
        <w:rPr>
          <w:rFonts w:ascii="Arial" w:hAnsi="Arial" w:cs="Arial"/>
          <w:b/>
        </w:rPr>
      </w:pPr>
      <w:r w:rsidRPr="00382F67">
        <w:rPr>
          <w:rFonts w:ascii="Arial" w:hAnsi="Arial" w:cs="Arial"/>
          <w:b/>
          <w:u w:val="single"/>
        </w:rPr>
        <w:t xml:space="preserve">Approval of Minutes from Last Meeting </w:t>
      </w:r>
      <w:r w:rsidRPr="00382F67">
        <w:rPr>
          <w:rFonts w:ascii="Arial" w:hAnsi="Arial" w:cs="Arial"/>
          <w:b/>
        </w:rPr>
        <w:t>– 2 mins</w:t>
      </w:r>
    </w:p>
    <w:p w14:paraId="6F667A28" w14:textId="77777777" w:rsidR="00F274E9" w:rsidRPr="00382F67" w:rsidRDefault="00F274E9" w:rsidP="00F274E9">
      <w:pPr>
        <w:pStyle w:val="ActionItems"/>
        <w:numPr>
          <w:ilvl w:val="0"/>
          <w:numId w:val="0"/>
        </w:numPr>
        <w:rPr>
          <w:sz w:val="22"/>
          <w:szCs w:val="22"/>
        </w:rPr>
      </w:pPr>
    </w:p>
    <w:p w14:paraId="4969480B" w14:textId="77777777" w:rsidR="00F274E9" w:rsidRPr="00382F67" w:rsidRDefault="00F274E9" w:rsidP="00F274E9">
      <w:pPr>
        <w:pStyle w:val="ActionItems"/>
        <w:numPr>
          <w:ilvl w:val="0"/>
          <w:numId w:val="0"/>
        </w:numPr>
        <w:ind w:left="360" w:hanging="360"/>
        <w:rPr>
          <w:b/>
          <w:sz w:val="24"/>
          <w:szCs w:val="24"/>
          <w:u w:val="single"/>
        </w:rPr>
      </w:pPr>
      <w:r w:rsidRPr="00382F67">
        <w:rPr>
          <w:b/>
          <w:sz w:val="24"/>
          <w:szCs w:val="24"/>
          <w:u w:val="single"/>
        </w:rPr>
        <w:t>Icebreaker</w:t>
      </w:r>
    </w:p>
    <w:p w14:paraId="66FD9D0B" w14:textId="77777777" w:rsidR="00F274E9" w:rsidRPr="00382F67" w:rsidRDefault="00F274E9" w:rsidP="00F274E9">
      <w:pPr>
        <w:pStyle w:val="ActionItems"/>
        <w:numPr>
          <w:ilvl w:val="0"/>
          <w:numId w:val="0"/>
        </w:numPr>
        <w:ind w:left="360" w:hanging="360"/>
        <w:rPr>
          <w:b/>
          <w:color w:val="FF0000"/>
          <w:sz w:val="24"/>
          <w:szCs w:val="24"/>
          <w:u w:val="single"/>
        </w:rPr>
      </w:pPr>
    </w:p>
    <w:p w14:paraId="1468F024" w14:textId="17302CFB" w:rsidR="0012299C" w:rsidRPr="0012299C" w:rsidRDefault="00F274E9" w:rsidP="0012299C">
      <w:pPr>
        <w:pStyle w:val="ActionItems"/>
        <w:numPr>
          <w:ilvl w:val="0"/>
          <w:numId w:val="0"/>
        </w:numPr>
        <w:rPr>
          <w:b/>
          <w:i/>
          <w:sz w:val="24"/>
          <w:szCs w:val="24"/>
        </w:rPr>
      </w:pPr>
      <w:r w:rsidRPr="006C2CD8">
        <w:rPr>
          <w:b/>
          <w:sz w:val="24"/>
          <w:szCs w:val="24"/>
          <w:u w:val="single"/>
        </w:rPr>
        <w:t xml:space="preserve">Board Housekeeping </w:t>
      </w:r>
      <w:r w:rsidRPr="006C2CD8">
        <w:rPr>
          <w:b/>
          <w:sz w:val="24"/>
          <w:szCs w:val="24"/>
        </w:rPr>
        <w:t xml:space="preserve">– </w:t>
      </w:r>
      <w:r w:rsidRPr="006C2CD8">
        <w:rPr>
          <w:b/>
          <w:i/>
          <w:sz w:val="24"/>
          <w:szCs w:val="24"/>
        </w:rPr>
        <w:t>Erin</w:t>
      </w:r>
      <w:r w:rsidRPr="006C2CD8">
        <w:rPr>
          <w:b/>
          <w:i/>
          <w:sz w:val="22"/>
          <w:szCs w:val="22"/>
        </w:rPr>
        <w:t xml:space="preserve"> – </w:t>
      </w:r>
      <w:r w:rsidR="006C2CD8" w:rsidRPr="006C2CD8">
        <w:rPr>
          <w:b/>
          <w:i/>
          <w:sz w:val="24"/>
          <w:szCs w:val="24"/>
        </w:rPr>
        <w:t>5</w:t>
      </w:r>
      <w:r w:rsidRPr="006C2CD8">
        <w:rPr>
          <w:b/>
          <w:i/>
          <w:sz w:val="24"/>
          <w:szCs w:val="24"/>
        </w:rPr>
        <w:t xml:space="preserve"> mins</w:t>
      </w:r>
    </w:p>
    <w:p w14:paraId="7351970D" w14:textId="7D7F0975" w:rsidR="0012299C" w:rsidRPr="0012299C" w:rsidRDefault="0012299C" w:rsidP="0012299C">
      <w:pPr>
        <w:pStyle w:val="ActionItems"/>
        <w:numPr>
          <w:ilvl w:val="0"/>
          <w:numId w:val="5"/>
        </w:numPr>
        <w:rPr>
          <w:sz w:val="22"/>
          <w:szCs w:val="22"/>
        </w:rPr>
      </w:pPr>
      <w:r w:rsidRPr="006C2CD8">
        <w:rPr>
          <w:sz w:val="22"/>
          <w:szCs w:val="22"/>
        </w:rPr>
        <w:t>How has it been going?</w:t>
      </w:r>
    </w:p>
    <w:p w14:paraId="5178360D" w14:textId="2005898F" w:rsidR="00F274E9" w:rsidRPr="006C2CD8" w:rsidRDefault="00382F67" w:rsidP="00F274E9">
      <w:pPr>
        <w:pStyle w:val="ActionItems"/>
        <w:numPr>
          <w:ilvl w:val="1"/>
          <w:numId w:val="5"/>
        </w:numPr>
        <w:rPr>
          <w:sz w:val="22"/>
          <w:szCs w:val="22"/>
        </w:rPr>
      </w:pPr>
      <w:r w:rsidRPr="006C2CD8">
        <w:rPr>
          <w:sz w:val="22"/>
          <w:szCs w:val="22"/>
        </w:rPr>
        <w:t>Board Put-Away</w:t>
      </w:r>
    </w:p>
    <w:p w14:paraId="0BBE76C7" w14:textId="7CF186B5" w:rsidR="00F274E9" w:rsidRPr="006C2CD8" w:rsidRDefault="00382F67" w:rsidP="00F274E9">
      <w:pPr>
        <w:pStyle w:val="ActionItems"/>
        <w:numPr>
          <w:ilvl w:val="1"/>
          <w:numId w:val="5"/>
        </w:numPr>
        <w:rPr>
          <w:sz w:val="22"/>
          <w:szCs w:val="22"/>
        </w:rPr>
      </w:pPr>
      <w:r w:rsidRPr="006C2CD8">
        <w:rPr>
          <w:sz w:val="22"/>
          <w:szCs w:val="22"/>
        </w:rPr>
        <w:t>Board Appreciation Dinner</w:t>
      </w:r>
    </w:p>
    <w:p w14:paraId="0306E07E" w14:textId="77777777" w:rsidR="00F274E9" w:rsidRPr="006C2CD8" w:rsidRDefault="00F274E9" w:rsidP="00F274E9">
      <w:pPr>
        <w:pStyle w:val="ActionItems"/>
        <w:numPr>
          <w:ilvl w:val="0"/>
          <w:numId w:val="5"/>
        </w:numPr>
        <w:rPr>
          <w:sz w:val="22"/>
          <w:szCs w:val="22"/>
        </w:rPr>
      </w:pPr>
      <w:r w:rsidRPr="006C2CD8">
        <w:rPr>
          <w:sz w:val="22"/>
          <w:szCs w:val="22"/>
        </w:rPr>
        <w:t>Board roster for next year—take a look!</w:t>
      </w:r>
    </w:p>
    <w:p w14:paraId="39DEEDFB" w14:textId="77777777" w:rsidR="00F274E9" w:rsidRPr="006C2CD8" w:rsidRDefault="00F274E9" w:rsidP="00F274E9">
      <w:pPr>
        <w:pStyle w:val="ActionItems"/>
        <w:numPr>
          <w:ilvl w:val="0"/>
          <w:numId w:val="0"/>
        </w:numPr>
        <w:rPr>
          <w:sz w:val="22"/>
          <w:szCs w:val="22"/>
        </w:rPr>
      </w:pPr>
    </w:p>
    <w:p w14:paraId="385C9678" w14:textId="77777777" w:rsidR="00F274E9" w:rsidRPr="006C2CD8" w:rsidRDefault="00F274E9" w:rsidP="00F274E9">
      <w:pPr>
        <w:pStyle w:val="ActionItems"/>
        <w:numPr>
          <w:ilvl w:val="0"/>
          <w:numId w:val="0"/>
        </w:numPr>
        <w:rPr>
          <w:b/>
          <w:sz w:val="24"/>
          <w:szCs w:val="24"/>
          <w:u w:val="single"/>
        </w:rPr>
      </w:pPr>
      <w:r w:rsidRPr="006C2CD8">
        <w:rPr>
          <w:b/>
          <w:sz w:val="24"/>
          <w:szCs w:val="24"/>
          <w:u w:val="single"/>
        </w:rPr>
        <w:t xml:space="preserve">Calendar </w:t>
      </w:r>
    </w:p>
    <w:p w14:paraId="0E6A1A7B" w14:textId="1A0213C4" w:rsidR="00F274E9" w:rsidRPr="006C2CD8" w:rsidRDefault="00382F67" w:rsidP="00382F67">
      <w:pPr>
        <w:pStyle w:val="ActionItems"/>
        <w:numPr>
          <w:ilvl w:val="0"/>
          <w:numId w:val="7"/>
        </w:numPr>
        <w:rPr>
          <w:sz w:val="22"/>
          <w:szCs w:val="22"/>
        </w:rPr>
      </w:pPr>
      <w:r w:rsidRPr="006C2CD8">
        <w:rPr>
          <w:sz w:val="22"/>
          <w:szCs w:val="22"/>
        </w:rPr>
        <w:t>August 17</w:t>
      </w:r>
      <w:r w:rsidRPr="006C2CD8">
        <w:rPr>
          <w:sz w:val="22"/>
          <w:szCs w:val="22"/>
          <w:vertAlign w:val="superscript"/>
        </w:rPr>
        <w:t>th</w:t>
      </w:r>
      <w:r w:rsidRPr="006C2CD8">
        <w:rPr>
          <w:sz w:val="22"/>
          <w:szCs w:val="22"/>
        </w:rPr>
        <w:t>: Celebrate Woodinville Parade</w:t>
      </w:r>
    </w:p>
    <w:p w14:paraId="1786A997" w14:textId="155A695F" w:rsidR="00F274E9" w:rsidRPr="006C2CD8" w:rsidRDefault="006C2CD8" w:rsidP="00F274E9">
      <w:pPr>
        <w:pStyle w:val="ActionItems"/>
        <w:numPr>
          <w:ilvl w:val="0"/>
          <w:numId w:val="7"/>
        </w:numPr>
        <w:rPr>
          <w:sz w:val="22"/>
          <w:szCs w:val="22"/>
        </w:rPr>
      </w:pPr>
      <w:r w:rsidRPr="006C2CD8">
        <w:rPr>
          <w:sz w:val="22"/>
          <w:szCs w:val="22"/>
        </w:rPr>
        <w:t>September 6</w:t>
      </w:r>
      <w:r w:rsidRPr="006C2CD8">
        <w:rPr>
          <w:sz w:val="22"/>
          <w:szCs w:val="22"/>
          <w:vertAlign w:val="superscript"/>
        </w:rPr>
        <w:t>th</w:t>
      </w:r>
      <w:r w:rsidRPr="006C2CD8">
        <w:rPr>
          <w:sz w:val="22"/>
          <w:szCs w:val="22"/>
        </w:rPr>
        <w:t>: Board Set-Up—required!</w:t>
      </w:r>
    </w:p>
    <w:p w14:paraId="2424D595" w14:textId="4FC4254D" w:rsidR="00F274E9" w:rsidRPr="006C2CD8" w:rsidRDefault="006C2CD8" w:rsidP="00F274E9">
      <w:pPr>
        <w:pStyle w:val="ActionItems"/>
        <w:numPr>
          <w:ilvl w:val="0"/>
          <w:numId w:val="7"/>
        </w:numPr>
        <w:rPr>
          <w:sz w:val="22"/>
          <w:szCs w:val="22"/>
        </w:rPr>
      </w:pPr>
      <w:r w:rsidRPr="006C2CD8">
        <w:rPr>
          <w:sz w:val="22"/>
          <w:szCs w:val="22"/>
        </w:rPr>
        <w:t>September 9-12 Class Orientation Week</w:t>
      </w:r>
    </w:p>
    <w:p w14:paraId="38E1F6C1" w14:textId="1D5F5D7D" w:rsidR="006C2CD8" w:rsidRPr="006C2CD8" w:rsidRDefault="006C2CD8" w:rsidP="00F274E9">
      <w:pPr>
        <w:pStyle w:val="ActionItems"/>
        <w:numPr>
          <w:ilvl w:val="0"/>
          <w:numId w:val="7"/>
        </w:numPr>
        <w:rPr>
          <w:sz w:val="22"/>
          <w:szCs w:val="22"/>
        </w:rPr>
      </w:pPr>
      <w:r w:rsidRPr="006C2CD8">
        <w:rPr>
          <w:sz w:val="22"/>
          <w:szCs w:val="22"/>
        </w:rPr>
        <w:t>September 16-19: First Week of Classes</w:t>
      </w:r>
    </w:p>
    <w:p w14:paraId="32D7D6FC" w14:textId="79BBF98A" w:rsidR="006C2CD8" w:rsidRPr="006C2CD8" w:rsidRDefault="006C2CD8" w:rsidP="00F274E9">
      <w:pPr>
        <w:pStyle w:val="ActionItems"/>
        <w:numPr>
          <w:ilvl w:val="0"/>
          <w:numId w:val="7"/>
        </w:numPr>
        <w:rPr>
          <w:sz w:val="22"/>
          <w:szCs w:val="22"/>
        </w:rPr>
      </w:pPr>
      <w:r w:rsidRPr="006C2CD8">
        <w:rPr>
          <w:sz w:val="22"/>
          <w:szCs w:val="22"/>
        </w:rPr>
        <w:t>September 24</w:t>
      </w:r>
      <w:r w:rsidRPr="006C2CD8">
        <w:rPr>
          <w:sz w:val="22"/>
          <w:szCs w:val="22"/>
          <w:vertAlign w:val="superscript"/>
        </w:rPr>
        <w:t>th</w:t>
      </w:r>
      <w:r w:rsidRPr="006C2CD8">
        <w:rPr>
          <w:sz w:val="22"/>
          <w:szCs w:val="22"/>
        </w:rPr>
        <w:t>: Board Meeting</w:t>
      </w:r>
    </w:p>
    <w:p w14:paraId="342272CC" w14:textId="77777777" w:rsidR="00F274E9" w:rsidRPr="00382F67" w:rsidRDefault="00F274E9" w:rsidP="00F274E9">
      <w:pPr>
        <w:shd w:val="clear" w:color="auto" w:fill="FFFFFF"/>
        <w:rPr>
          <w:rFonts w:ascii="Arial" w:hAnsi="Arial" w:cs="Arial"/>
          <w:b/>
          <w:color w:val="FF0000"/>
          <w:sz w:val="22"/>
          <w:szCs w:val="22"/>
        </w:rPr>
      </w:pPr>
    </w:p>
    <w:p w14:paraId="289AC265" w14:textId="77777777" w:rsidR="00F274E9" w:rsidRPr="00852A51" w:rsidRDefault="00F274E9" w:rsidP="00F274E9">
      <w:pPr>
        <w:shd w:val="clear" w:color="auto" w:fill="FFFFFF"/>
        <w:ind w:left="0"/>
        <w:rPr>
          <w:rFonts w:ascii="Arial" w:hAnsi="Arial" w:cs="Arial"/>
          <w:b/>
          <w:sz w:val="28"/>
          <w:szCs w:val="28"/>
        </w:rPr>
      </w:pPr>
      <w:r w:rsidRPr="00852A51">
        <w:rPr>
          <w:rFonts w:ascii="Arial" w:hAnsi="Arial" w:cs="Arial"/>
          <w:b/>
          <w:sz w:val="28"/>
          <w:szCs w:val="28"/>
        </w:rPr>
        <w:t>WTG Mission – Updates</w:t>
      </w:r>
    </w:p>
    <w:p w14:paraId="54205EB4" w14:textId="77777777" w:rsidR="00F274E9" w:rsidRPr="00382F67" w:rsidRDefault="00F274E9" w:rsidP="00F274E9">
      <w:pPr>
        <w:pStyle w:val="ListNumber"/>
        <w:numPr>
          <w:ilvl w:val="0"/>
          <w:numId w:val="0"/>
        </w:numPr>
        <w:spacing w:before="0"/>
        <w:rPr>
          <w:rFonts w:ascii="Arial" w:hAnsi="Arial" w:cs="Arial"/>
          <w:b/>
          <w:color w:val="FF0000"/>
          <w:u w:val="single"/>
        </w:rPr>
      </w:pPr>
    </w:p>
    <w:p w14:paraId="78DDFA33" w14:textId="186D2DCD" w:rsidR="00F274E9" w:rsidRPr="006C2CD8" w:rsidRDefault="00F274E9" w:rsidP="00F274E9">
      <w:pPr>
        <w:pStyle w:val="ListNumber"/>
        <w:numPr>
          <w:ilvl w:val="0"/>
          <w:numId w:val="0"/>
        </w:numPr>
        <w:spacing w:before="0"/>
        <w:ind w:left="180" w:hanging="180"/>
        <w:rPr>
          <w:rFonts w:ascii="Arial" w:hAnsi="Arial" w:cs="Arial"/>
          <w:b/>
          <w:u w:val="single"/>
        </w:rPr>
      </w:pPr>
      <w:r w:rsidRPr="006C2CD8">
        <w:rPr>
          <w:rFonts w:ascii="Arial" w:hAnsi="Arial" w:cs="Arial"/>
          <w:b/>
          <w:u w:val="single"/>
        </w:rPr>
        <w:t xml:space="preserve">Treasurer’s Report </w:t>
      </w:r>
      <w:r w:rsidRPr="006C2CD8">
        <w:rPr>
          <w:rFonts w:ascii="Arial" w:hAnsi="Arial" w:cs="Arial"/>
          <w:b/>
          <w:i/>
          <w:u w:val="single"/>
        </w:rPr>
        <w:t xml:space="preserve">– </w:t>
      </w:r>
      <w:r w:rsidR="006C2CD8" w:rsidRPr="006C2CD8">
        <w:rPr>
          <w:rFonts w:ascii="Arial" w:hAnsi="Arial" w:cs="Arial"/>
          <w:b/>
          <w:i/>
          <w:u w:val="single"/>
        </w:rPr>
        <w:t>Meg</w:t>
      </w:r>
      <w:r w:rsidRPr="006C2CD8">
        <w:rPr>
          <w:rFonts w:ascii="Arial" w:hAnsi="Arial" w:cs="Arial"/>
          <w:b/>
          <w:i/>
          <w:u w:val="single"/>
        </w:rPr>
        <w:t xml:space="preserve"> – 2 minutes</w:t>
      </w:r>
    </w:p>
    <w:p w14:paraId="76D47C6C" w14:textId="77777777" w:rsidR="00F274E9" w:rsidRPr="006C2CD8" w:rsidRDefault="00F274E9" w:rsidP="00F274E9">
      <w:pPr>
        <w:pStyle w:val="ListNumber"/>
        <w:numPr>
          <w:ilvl w:val="0"/>
          <w:numId w:val="6"/>
        </w:numPr>
        <w:spacing w:before="0"/>
        <w:rPr>
          <w:rFonts w:ascii="Arial" w:hAnsi="Arial" w:cs="Arial"/>
          <w:sz w:val="22"/>
          <w:szCs w:val="22"/>
        </w:rPr>
      </w:pPr>
      <w:r w:rsidRPr="006C2CD8">
        <w:rPr>
          <w:rFonts w:ascii="Arial" w:hAnsi="Arial" w:cs="Arial"/>
          <w:sz w:val="22"/>
          <w:szCs w:val="22"/>
        </w:rPr>
        <w:t>Budget vs Actuals</w:t>
      </w:r>
    </w:p>
    <w:p w14:paraId="50B62BDA" w14:textId="77777777" w:rsidR="00F274E9" w:rsidRPr="006C2CD8" w:rsidRDefault="00F274E9" w:rsidP="00F274E9">
      <w:pPr>
        <w:pStyle w:val="ListNumber"/>
        <w:numPr>
          <w:ilvl w:val="0"/>
          <w:numId w:val="6"/>
        </w:numPr>
        <w:spacing w:before="0"/>
        <w:rPr>
          <w:rFonts w:ascii="Arial" w:hAnsi="Arial" w:cs="Arial"/>
          <w:sz w:val="22"/>
          <w:szCs w:val="22"/>
        </w:rPr>
      </w:pPr>
      <w:r w:rsidRPr="006C2CD8">
        <w:rPr>
          <w:rFonts w:ascii="Arial" w:hAnsi="Arial" w:cs="Arial"/>
          <w:sz w:val="22"/>
          <w:szCs w:val="22"/>
        </w:rPr>
        <w:t>Statement of Financial Position</w:t>
      </w:r>
    </w:p>
    <w:p w14:paraId="77BD2455" w14:textId="77777777" w:rsidR="00F274E9" w:rsidRPr="006C2CD8" w:rsidRDefault="00F274E9" w:rsidP="00F274E9">
      <w:pPr>
        <w:pStyle w:val="ListNumber"/>
        <w:numPr>
          <w:ilvl w:val="0"/>
          <w:numId w:val="6"/>
        </w:numPr>
        <w:spacing w:before="0"/>
        <w:rPr>
          <w:rFonts w:ascii="Arial" w:hAnsi="Arial" w:cs="Arial"/>
          <w:sz w:val="22"/>
          <w:szCs w:val="22"/>
        </w:rPr>
      </w:pPr>
      <w:r w:rsidRPr="006C2CD8">
        <w:rPr>
          <w:rFonts w:ascii="Arial" w:hAnsi="Arial" w:cs="Arial"/>
          <w:sz w:val="22"/>
          <w:szCs w:val="22"/>
        </w:rPr>
        <w:t>Next Year’s Budget</w:t>
      </w:r>
    </w:p>
    <w:p w14:paraId="2F82DECD" w14:textId="4AAA2355" w:rsidR="006C2CD8" w:rsidRPr="006C2CD8" w:rsidRDefault="006C2CD8" w:rsidP="00F274E9">
      <w:pPr>
        <w:pStyle w:val="ListNumber"/>
        <w:numPr>
          <w:ilvl w:val="0"/>
          <w:numId w:val="6"/>
        </w:numPr>
        <w:spacing w:before="0"/>
        <w:rPr>
          <w:rFonts w:ascii="Arial" w:hAnsi="Arial" w:cs="Arial"/>
          <w:sz w:val="22"/>
          <w:szCs w:val="22"/>
        </w:rPr>
      </w:pPr>
      <w:r w:rsidRPr="006C2CD8">
        <w:rPr>
          <w:rFonts w:ascii="Arial" w:hAnsi="Arial" w:cs="Arial"/>
          <w:sz w:val="22"/>
          <w:szCs w:val="22"/>
        </w:rPr>
        <w:t>Vote on New Check Signers</w:t>
      </w:r>
    </w:p>
    <w:p w14:paraId="2E27BE6D" w14:textId="77777777" w:rsidR="00F274E9" w:rsidRPr="00382F67" w:rsidRDefault="00F274E9" w:rsidP="00F274E9">
      <w:pPr>
        <w:pStyle w:val="ListNumber"/>
        <w:numPr>
          <w:ilvl w:val="0"/>
          <w:numId w:val="0"/>
        </w:numPr>
        <w:spacing w:before="0"/>
        <w:ind w:left="180" w:hanging="180"/>
        <w:rPr>
          <w:rFonts w:ascii="Arial" w:hAnsi="Arial" w:cs="Arial"/>
          <w:color w:val="FF0000"/>
          <w:sz w:val="22"/>
          <w:szCs w:val="22"/>
        </w:rPr>
      </w:pPr>
    </w:p>
    <w:p w14:paraId="45C124A7" w14:textId="5CC9EDCF" w:rsidR="00F274E9" w:rsidRPr="006C2CD8" w:rsidRDefault="00F274E9" w:rsidP="00F274E9">
      <w:pPr>
        <w:pStyle w:val="ListNumber"/>
        <w:numPr>
          <w:ilvl w:val="0"/>
          <w:numId w:val="0"/>
        </w:numPr>
        <w:spacing w:before="0"/>
        <w:ind w:left="180" w:hanging="180"/>
        <w:rPr>
          <w:rFonts w:ascii="Arial" w:hAnsi="Arial" w:cs="Arial"/>
          <w:b/>
          <w:i/>
          <w:u w:val="single"/>
        </w:rPr>
      </w:pPr>
      <w:r w:rsidRPr="006C2CD8">
        <w:rPr>
          <w:rFonts w:ascii="Arial" w:hAnsi="Arial" w:cs="Arial"/>
          <w:b/>
          <w:i/>
          <w:u w:val="single"/>
        </w:rPr>
        <w:t xml:space="preserve">Registration – </w:t>
      </w:r>
      <w:r w:rsidR="006C2CD8" w:rsidRPr="006C2CD8">
        <w:rPr>
          <w:rFonts w:ascii="Arial" w:hAnsi="Arial" w:cs="Arial"/>
          <w:b/>
          <w:i/>
          <w:u w:val="single"/>
        </w:rPr>
        <w:t>Lesley</w:t>
      </w:r>
      <w:r w:rsidRPr="006C2CD8">
        <w:rPr>
          <w:rFonts w:ascii="Arial" w:hAnsi="Arial" w:cs="Arial"/>
          <w:b/>
          <w:i/>
          <w:u w:val="single"/>
        </w:rPr>
        <w:t xml:space="preserve"> – </w:t>
      </w:r>
      <w:r w:rsidR="008770D9">
        <w:rPr>
          <w:rFonts w:ascii="Arial" w:hAnsi="Arial" w:cs="Arial"/>
          <w:b/>
          <w:i/>
          <w:u w:val="single"/>
        </w:rPr>
        <w:t>8</w:t>
      </w:r>
      <w:r w:rsidRPr="006C2CD8">
        <w:rPr>
          <w:rFonts w:ascii="Arial" w:hAnsi="Arial" w:cs="Arial"/>
          <w:b/>
          <w:i/>
          <w:u w:val="single"/>
        </w:rPr>
        <w:t xml:space="preserve"> mins</w:t>
      </w:r>
    </w:p>
    <w:p w14:paraId="1DA7F855" w14:textId="77777777" w:rsidR="00F274E9" w:rsidRPr="008770D9" w:rsidRDefault="00F274E9" w:rsidP="00F274E9">
      <w:pPr>
        <w:pStyle w:val="ListNumber"/>
        <w:numPr>
          <w:ilvl w:val="0"/>
          <w:numId w:val="8"/>
        </w:numPr>
        <w:spacing w:before="0"/>
        <w:rPr>
          <w:rFonts w:ascii="Arial" w:hAnsi="Arial" w:cs="Arial"/>
          <w:b/>
          <w:i/>
          <w:u w:val="single"/>
        </w:rPr>
      </w:pPr>
      <w:r w:rsidRPr="006C2CD8">
        <w:rPr>
          <w:rFonts w:ascii="Arial" w:hAnsi="Arial" w:cs="Arial"/>
          <w:sz w:val="22"/>
          <w:szCs w:val="22"/>
        </w:rPr>
        <w:t>2019/20 Enrollment Update</w:t>
      </w:r>
    </w:p>
    <w:p w14:paraId="07F615B8" w14:textId="0BFE44A7" w:rsidR="008770D9" w:rsidRPr="008770D9" w:rsidRDefault="008770D9" w:rsidP="00F274E9">
      <w:pPr>
        <w:pStyle w:val="ListNumber"/>
        <w:numPr>
          <w:ilvl w:val="0"/>
          <w:numId w:val="8"/>
        </w:numPr>
        <w:spacing w:before="0"/>
        <w:rPr>
          <w:rFonts w:ascii="Arial" w:hAnsi="Arial" w:cs="Arial"/>
          <w:b/>
          <w:i/>
          <w:u w:val="single"/>
        </w:rPr>
      </w:pPr>
      <w:proofErr w:type="spellStart"/>
      <w:r>
        <w:rPr>
          <w:rFonts w:ascii="Arial" w:hAnsi="Arial" w:cs="Arial"/>
          <w:sz w:val="22"/>
          <w:szCs w:val="22"/>
        </w:rPr>
        <w:t>ThursdayPM</w:t>
      </w:r>
      <w:proofErr w:type="spellEnd"/>
      <w:r>
        <w:rPr>
          <w:rFonts w:ascii="Arial" w:hAnsi="Arial" w:cs="Arial"/>
          <w:sz w:val="22"/>
          <w:szCs w:val="22"/>
        </w:rPr>
        <w:t xml:space="preserve"> Cancellation</w:t>
      </w:r>
    </w:p>
    <w:p w14:paraId="06ABE85F" w14:textId="349C80BA" w:rsidR="008770D9" w:rsidRPr="006C2CD8" w:rsidRDefault="008770D9" w:rsidP="00F274E9">
      <w:pPr>
        <w:pStyle w:val="ListNumber"/>
        <w:numPr>
          <w:ilvl w:val="0"/>
          <w:numId w:val="8"/>
        </w:numPr>
        <w:spacing w:before="0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sz w:val="22"/>
          <w:szCs w:val="22"/>
        </w:rPr>
        <w:lastRenderedPageBreak/>
        <w:t>Twin/Sibling wording on website clarification</w:t>
      </w:r>
    </w:p>
    <w:p w14:paraId="4FEE8A4D" w14:textId="77777777" w:rsidR="00F274E9" w:rsidRPr="00382F67" w:rsidRDefault="00F274E9" w:rsidP="00F274E9">
      <w:pPr>
        <w:pStyle w:val="ListNumber"/>
        <w:numPr>
          <w:ilvl w:val="0"/>
          <w:numId w:val="0"/>
        </w:numPr>
        <w:spacing w:before="0"/>
        <w:rPr>
          <w:rFonts w:ascii="Arial" w:hAnsi="Arial" w:cs="Arial"/>
          <w:color w:val="FF0000"/>
          <w:sz w:val="22"/>
          <w:szCs w:val="22"/>
        </w:rPr>
      </w:pPr>
    </w:p>
    <w:p w14:paraId="0D3C995F" w14:textId="77777777" w:rsidR="00F274E9" w:rsidRPr="008770D9" w:rsidRDefault="00F274E9" w:rsidP="00F274E9">
      <w:pPr>
        <w:pStyle w:val="ListNumber"/>
        <w:numPr>
          <w:ilvl w:val="0"/>
          <w:numId w:val="0"/>
        </w:numPr>
        <w:spacing w:before="0"/>
        <w:rPr>
          <w:rFonts w:ascii="Arial" w:hAnsi="Arial" w:cs="Arial"/>
          <w:b/>
          <w:u w:val="single"/>
        </w:rPr>
      </w:pPr>
      <w:r w:rsidRPr="008770D9">
        <w:rPr>
          <w:rFonts w:ascii="Arial" w:hAnsi="Arial" w:cs="Arial"/>
          <w:b/>
          <w:u w:val="single"/>
        </w:rPr>
        <w:t>Classrooms/Community Update</w:t>
      </w:r>
    </w:p>
    <w:p w14:paraId="68D48C7A" w14:textId="5663DC06" w:rsidR="00F274E9" w:rsidRPr="008770D9" w:rsidRDefault="00F274E9" w:rsidP="00F274E9">
      <w:pPr>
        <w:pStyle w:val="ListNumber"/>
        <w:numPr>
          <w:ilvl w:val="0"/>
          <w:numId w:val="3"/>
        </w:numPr>
        <w:spacing w:before="0"/>
        <w:rPr>
          <w:rFonts w:ascii="Arial" w:hAnsi="Arial" w:cs="Arial"/>
          <w:b/>
          <w:sz w:val="22"/>
          <w:szCs w:val="22"/>
        </w:rPr>
      </w:pPr>
      <w:r w:rsidRPr="008770D9">
        <w:rPr>
          <w:rFonts w:ascii="Arial" w:hAnsi="Arial" w:cs="Arial"/>
          <w:b/>
          <w:sz w:val="22"/>
          <w:szCs w:val="22"/>
        </w:rPr>
        <w:t xml:space="preserve">Events – </w:t>
      </w:r>
      <w:r w:rsidR="006C2CD8" w:rsidRPr="008770D9">
        <w:rPr>
          <w:rFonts w:ascii="Arial" w:hAnsi="Arial" w:cs="Arial"/>
          <w:b/>
          <w:i/>
          <w:sz w:val="22"/>
          <w:szCs w:val="22"/>
        </w:rPr>
        <w:t>Alicia – 5</w:t>
      </w:r>
      <w:r w:rsidRPr="008770D9">
        <w:rPr>
          <w:rFonts w:ascii="Arial" w:hAnsi="Arial" w:cs="Arial"/>
          <w:b/>
          <w:i/>
          <w:sz w:val="22"/>
          <w:szCs w:val="22"/>
        </w:rPr>
        <w:t xml:space="preserve"> mins</w:t>
      </w:r>
    </w:p>
    <w:p w14:paraId="3D1E22A6" w14:textId="2A5DAD04" w:rsidR="00F274E9" w:rsidRPr="008770D9" w:rsidRDefault="006C2CD8" w:rsidP="00F274E9">
      <w:pPr>
        <w:pStyle w:val="ListNumber"/>
        <w:numPr>
          <w:ilvl w:val="1"/>
          <w:numId w:val="3"/>
        </w:numPr>
        <w:spacing w:before="0"/>
        <w:rPr>
          <w:rFonts w:ascii="Arial" w:hAnsi="Arial" w:cs="Arial"/>
          <w:sz w:val="22"/>
          <w:szCs w:val="22"/>
        </w:rPr>
      </w:pPr>
      <w:r w:rsidRPr="008770D9">
        <w:rPr>
          <w:rFonts w:ascii="Arial" w:hAnsi="Arial" w:cs="Arial"/>
          <w:sz w:val="22"/>
          <w:szCs w:val="22"/>
        </w:rPr>
        <w:t>Duvall Days</w:t>
      </w:r>
    </w:p>
    <w:p w14:paraId="48241D96" w14:textId="69369A40" w:rsidR="00F274E9" w:rsidRPr="008770D9" w:rsidRDefault="006C2CD8" w:rsidP="00F274E9">
      <w:pPr>
        <w:pStyle w:val="ListNumber"/>
        <w:numPr>
          <w:ilvl w:val="1"/>
          <w:numId w:val="3"/>
        </w:numPr>
        <w:spacing w:before="0"/>
        <w:rPr>
          <w:rFonts w:ascii="Arial" w:hAnsi="Arial" w:cs="Arial"/>
          <w:sz w:val="22"/>
          <w:szCs w:val="22"/>
        </w:rPr>
      </w:pPr>
      <w:r w:rsidRPr="008770D9">
        <w:rPr>
          <w:rFonts w:ascii="Arial" w:hAnsi="Arial" w:cs="Arial"/>
          <w:sz w:val="22"/>
          <w:szCs w:val="22"/>
        </w:rPr>
        <w:t>Woodinville Parade</w:t>
      </w:r>
    </w:p>
    <w:p w14:paraId="2C8FD0D2" w14:textId="2EBB86D2" w:rsidR="00F274E9" w:rsidRPr="008770D9" w:rsidRDefault="00F274E9" w:rsidP="00F274E9">
      <w:pPr>
        <w:pStyle w:val="ListNumber"/>
        <w:numPr>
          <w:ilvl w:val="0"/>
          <w:numId w:val="3"/>
        </w:numPr>
        <w:spacing w:before="0"/>
        <w:rPr>
          <w:rFonts w:ascii="Arial" w:hAnsi="Arial" w:cs="Arial"/>
          <w:b/>
          <w:i/>
          <w:sz w:val="22"/>
          <w:szCs w:val="22"/>
        </w:rPr>
      </w:pPr>
      <w:r w:rsidRPr="008770D9">
        <w:rPr>
          <w:rFonts w:ascii="Arial" w:hAnsi="Arial" w:cs="Arial"/>
          <w:b/>
          <w:sz w:val="22"/>
          <w:szCs w:val="22"/>
        </w:rPr>
        <w:t xml:space="preserve">Marketing – </w:t>
      </w:r>
      <w:r w:rsidR="006C2CD8" w:rsidRPr="008770D9">
        <w:rPr>
          <w:rFonts w:ascii="Arial" w:hAnsi="Arial" w:cs="Arial"/>
          <w:b/>
          <w:i/>
          <w:sz w:val="22"/>
          <w:szCs w:val="22"/>
        </w:rPr>
        <w:t>Lisa</w:t>
      </w:r>
      <w:r w:rsidRPr="008770D9">
        <w:rPr>
          <w:rFonts w:ascii="Arial" w:hAnsi="Arial" w:cs="Arial"/>
          <w:b/>
          <w:i/>
          <w:sz w:val="22"/>
          <w:szCs w:val="22"/>
        </w:rPr>
        <w:t xml:space="preserve"> – 2 mins</w:t>
      </w:r>
    </w:p>
    <w:p w14:paraId="244ACD26" w14:textId="2AC12C54" w:rsidR="00F274E9" w:rsidRPr="008770D9" w:rsidRDefault="00F274E9" w:rsidP="00F274E9">
      <w:pPr>
        <w:pStyle w:val="ListNumber"/>
        <w:numPr>
          <w:ilvl w:val="0"/>
          <w:numId w:val="4"/>
        </w:numPr>
        <w:spacing w:before="0"/>
        <w:rPr>
          <w:rFonts w:ascii="Arial" w:hAnsi="Arial" w:cs="Arial"/>
          <w:sz w:val="22"/>
          <w:szCs w:val="22"/>
        </w:rPr>
      </w:pPr>
      <w:r w:rsidRPr="008770D9">
        <w:rPr>
          <w:rFonts w:ascii="Arial" w:hAnsi="Arial" w:cs="Arial"/>
          <w:b/>
          <w:sz w:val="22"/>
          <w:szCs w:val="22"/>
        </w:rPr>
        <w:t>Safety and Facilities</w:t>
      </w:r>
    </w:p>
    <w:p w14:paraId="64AD01DF" w14:textId="60DB1D06" w:rsidR="00F274E9" w:rsidRPr="008770D9" w:rsidRDefault="00F274E9" w:rsidP="00F274E9">
      <w:pPr>
        <w:pStyle w:val="ListNumber"/>
        <w:numPr>
          <w:ilvl w:val="0"/>
          <w:numId w:val="3"/>
        </w:numPr>
        <w:spacing w:before="0"/>
        <w:rPr>
          <w:rFonts w:ascii="Arial" w:hAnsi="Arial" w:cs="Arial"/>
          <w:b/>
          <w:sz w:val="22"/>
          <w:szCs w:val="22"/>
        </w:rPr>
      </w:pPr>
      <w:r w:rsidRPr="008770D9">
        <w:rPr>
          <w:rFonts w:ascii="Arial" w:hAnsi="Arial" w:cs="Arial"/>
          <w:b/>
          <w:sz w:val="22"/>
          <w:szCs w:val="22"/>
        </w:rPr>
        <w:t xml:space="preserve">Webmaster </w:t>
      </w:r>
      <w:r w:rsidRPr="008770D9">
        <w:rPr>
          <w:rFonts w:ascii="Arial" w:hAnsi="Arial" w:cs="Arial"/>
          <w:b/>
          <w:i/>
          <w:sz w:val="22"/>
          <w:szCs w:val="22"/>
        </w:rPr>
        <w:t xml:space="preserve">– </w:t>
      </w:r>
      <w:r w:rsidR="006C2CD8" w:rsidRPr="008770D9">
        <w:rPr>
          <w:rFonts w:ascii="Arial" w:hAnsi="Arial" w:cs="Arial"/>
          <w:b/>
          <w:i/>
          <w:sz w:val="22"/>
          <w:szCs w:val="22"/>
        </w:rPr>
        <w:t>Connie</w:t>
      </w:r>
      <w:r w:rsidRPr="008770D9">
        <w:rPr>
          <w:rFonts w:ascii="Arial" w:hAnsi="Arial" w:cs="Arial"/>
          <w:b/>
          <w:i/>
          <w:sz w:val="22"/>
          <w:szCs w:val="22"/>
        </w:rPr>
        <w:t xml:space="preserve"> </w:t>
      </w:r>
      <w:r w:rsidR="006C2CD8" w:rsidRPr="008770D9">
        <w:rPr>
          <w:rFonts w:ascii="Arial" w:hAnsi="Arial" w:cs="Arial"/>
          <w:b/>
          <w:i/>
          <w:sz w:val="22"/>
          <w:szCs w:val="22"/>
        </w:rPr>
        <w:t>5</w:t>
      </w:r>
      <w:r w:rsidRPr="008770D9">
        <w:rPr>
          <w:rFonts w:ascii="Arial" w:hAnsi="Arial" w:cs="Arial"/>
          <w:b/>
          <w:i/>
          <w:sz w:val="22"/>
          <w:szCs w:val="22"/>
        </w:rPr>
        <w:t xml:space="preserve"> mins</w:t>
      </w:r>
    </w:p>
    <w:p w14:paraId="5C2DA466" w14:textId="71B6602B" w:rsidR="00F274E9" w:rsidRPr="008770D9" w:rsidRDefault="00F274E9" w:rsidP="00F274E9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/>
          <w:sz w:val="22"/>
          <w:szCs w:val="22"/>
        </w:rPr>
      </w:pPr>
      <w:r w:rsidRPr="008770D9">
        <w:rPr>
          <w:rFonts w:ascii="Arial" w:hAnsi="Arial" w:cs="Arial"/>
          <w:sz w:val="22"/>
          <w:szCs w:val="22"/>
        </w:rPr>
        <w:t>Google Non-Profit</w:t>
      </w:r>
    </w:p>
    <w:p w14:paraId="50F5687D" w14:textId="7C944CE0" w:rsidR="006C2CD8" w:rsidRPr="008770D9" w:rsidRDefault="006C2CD8" w:rsidP="00F274E9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/>
          <w:sz w:val="22"/>
          <w:szCs w:val="22"/>
        </w:rPr>
      </w:pPr>
      <w:r w:rsidRPr="008770D9">
        <w:rPr>
          <w:rFonts w:ascii="Arial" w:hAnsi="Arial"/>
          <w:sz w:val="22"/>
          <w:szCs w:val="22"/>
        </w:rPr>
        <w:t>Change of Passwords</w:t>
      </w:r>
    </w:p>
    <w:p w14:paraId="5E08B578" w14:textId="77777777" w:rsidR="00F274E9" w:rsidRPr="008770D9" w:rsidRDefault="00F274E9" w:rsidP="00F274E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/>
          <w:b/>
          <w:sz w:val="22"/>
          <w:szCs w:val="22"/>
        </w:rPr>
      </w:pPr>
      <w:r w:rsidRPr="008770D9">
        <w:rPr>
          <w:rFonts w:ascii="Arial" w:hAnsi="Arial"/>
          <w:b/>
          <w:sz w:val="22"/>
          <w:szCs w:val="22"/>
        </w:rPr>
        <w:t xml:space="preserve">Secretary – </w:t>
      </w:r>
      <w:r w:rsidRPr="008770D9">
        <w:rPr>
          <w:rFonts w:ascii="Arial" w:hAnsi="Arial"/>
          <w:b/>
          <w:i/>
          <w:sz w:val="22"/>
          <w:szCs w:val="22"/>
        </w:rPr>
        <w:t>Stacy</w:t>
      </w:r>
    </w:p>
    <w:p w14:paraId="3037C6A5" w14:textId="38ED7033" w:rsidR="00F274E9" w:rsidRPr="008770D9" w:rsidRDefault="008770D9" w:rsidP="008770D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 w:rsidRPr="008770D9">
        <w:rPr>
          <w:rFonts w:ascii="Arial" w:hAnsi="Arial" w:cs="Arial"/>
          <w:b/>
          <w:sz w:val="22"/>
          <w:szCs w:val="22"/>
        </w:rPr>
        <w:t>Class Coordinators Reports</w:t>
      </w:r>
    </w:p>
    <w:p w14:paraId="452EFBA8" w14:textId="77777777" w:rsidR="008770D9" w:rsidRPr="008770D9" w:rsidRDefault="00F274E9" w:rsidP="00F274E9">
      <w:pPr>
        <w:pStyle w:val="ListNumber"/>
        <w:numPr>
          <w:ilvl w:val="0"/>
          <w:numId w:val="0"/>
        </w:numPr>
        <w:spacing w:before="0"/>
        <w:rPr>
          <w:rFonts w:ascii="Arial" w:hAnsi="Arial" w:cs="Arial"/>
          <w:b/>
          <w:i/>
        </w:rPr>
      </w:pPr>
      <w:r w:rsidRPr="008770D9">
        <w:rPr>
          <w:rFonts w:ascii="Arial" w:hAnsi="Arial" w:cs="Arial"/>
          <w:b/>
          <w:u w:val="single"/>
        </w:rPr>
        <w:t>Thoughts from the Teachers</w:t>
      </w:r>
      <w:r w:rsidRPr="008770D9">
        <w:rPr>
          <w:rFonts w:ascii="Arial" w:hAnsi="Arial" w:cs="Arial"/>
          <w:b/>
        </w:rPr>
        <w:t xml:space="preserve"> –</w:t>
      </w:r>
      <w:r w:rsidRPr="008770D9">
        <w:rPr>
          <w:rFonts w:ascii="Arial" w:hAnsi="Arial" w:cs="Arial"/>
          <w:b/>
          <w:i/>
        </w:rPr>
        <w:t>Amy and Sara</w:t>
      </w:r>
      <w:r w:rsidRPr="008770D9">
        <w:rPr>
          <w:rFonts w:ascii="Arial" w:hAnsi="Arial" w:cs="Arial"/>
          <w:b/>
          <w:i/>
          <w:u w:val="single"/>
        </w:rPr>
        <w:t xml:space="preserve"> </w:t>
      </w:r>
      <w:r w:rsidRPr="008770D9">
        <w:rPr>
          <w:rFonts w:ascii="Arial" w:hAnsi="Arial" w:cs="Arial"/>
          <w:b/>
          <w:i/>
        </w:rPr>
        <w:t>– 5 mins</w:t>
      </w:r>
    </w:p>
    <w:p w14:paraId="4E6E03A7" w14:textId="36793CB1" w:rsidR="00F274E9" w:rsidRPr="008770D9" w:rsidRDefault="008770D9" w:rsidP="008770D9">
      <w:pPr>
        <w:pStyle w:val="ListNumber"/>
        <w:numPr>
          <w:ilvl w:val="0"/>
          <w:numId w:val="8"/>
        </w:numPr>
        <w:spacing w:before="0"/>
        <w:rPr>
          <w:rFonts w:ascii="Arial" w:hAnsi="Arial" w:cs="Arial"/>
          <w:b/>
          <w:i/>
        </w:rPr>
      </w:pPr>
      <w:r w:rsidRPr="008770D9">
        <w:rPr>
          <w:rFonts w:ascii="Arial" w:hAnsi="Arial" w:cs="Arial"/>
          <w:sz w:val="22"/>
          <w:szCs w:val="22"/>
        </w:rPr>
        <w:t>Consider adding a third Toy Cleaner</w:t>
      </w:r>
    </w:p>
    <w:p w14:paraId="761620B4" w14:textId="051FFAAB" w:rsidR="008770D9" w:rsidRPr="008770D9" w:rsidRDefault="008770D9" w:rsidP="008770D9">
      <w:pPr>
        <w:pStyle w:val="ListNumber"/>
        <w:numPr>
          <w:ilvl w:val="0"/>
          <w:numId w:val="8"/>
        </w:numPr>
        <w:spacing w:before="0"/>
        <w:rPr>
          <w:rFonts w:ascii="Arial" w:hAnsi="Arial" w:cs="Arial"/>
          <w:b/>
          <w:i/>
        </w:rPr>
      </w:pPr>
      <w:r w:rsidRPr="008770D9">
        <w:rPr>
          <w:rFonts w:ascii="Arial" w:hAnsi="Arial" w:cs="Arial"/>
          <w:sz w:val="22"/>
          <w:szCs w:val="22"/>
        </w:rPr>
        <w:t>Current draft of 2019-2020 Calendar</w:t>
      </w:r>
    </w:p>
    <w:p w14:paraId="2C70F97D" w14:textId="36E025D3" w:rsidR="008770D9" w:rsidRPr="008770D9" w:rsidRDefault="008770D9" w:rsidP="008770D9">
      <w:pPr>
        <w:pStyle w:val="ListNumber"/>
        <w:numPr>
          <w:ilvl w:val="0"/>
          <w:numId w:val="8"/>
        </w:numPr>
        <w:spacing w:before="0"/>
        <w:rPr>
          <w:rFonts w:ascii="Arial" w:hAnsi="Arial" w:cs="Arial"/>
          <w:b/>
          <w:i/>
        </w:rPr>
      </w:pPr>
      <w:r w:rsidRPr="008770D9">
        <w:rPr>
          <w:rFonts w:ascii="Arial" w:hAnsi="Arial" w:cs="Arial"/>
          <w:sz w:val="22"/>
          <w:szCs w:val="22"/>
        </w:rPr>
        <w:t>Plan to fill new board positions</w:t>
      </w:r>
    </w:p>
    <w:p w14:paraId="6D8EF448" w14:textId="77777777" w:rsidR="00F274E9" w:rsidRPr="00382F67" w:rsidRDefault="00F274E9" w:rsidP="00F274E9">
      <w:pPr>
        <w:pStyle w:val="ListNumber"/>
        <w:numPr>
          <w:ilvl w:val="0"/>
          <w:numId w:val="0"/>
        </w:numPr>
        <w:spacing w:before="0"/>
        <w:rPr>
          <w:rFonts w:ascii="Arial" w:hAnsi="Arial" w:cs="Arial"/>
          <w:color w:val="FF0000"/>
          <w:sz w:val="22"/>
          <w:szCs w:val="22"/>
        </w:rPr>
      </w:pPr>
    </w:p>
    <w:p w14:paraId="203E6D76" w14:textId="77777777" w:rsidR="00F274E9" w:rsidRPr="00175D76" w:rsidRDefault="00F274E9" w:rsidP="00F274E9">
      <w:pPr>
        <w:pStyle w:val="ListNumber"/>
        <w:numPr>
          <w:ilvl w:val="0"/>
          <w:numId w:val="0"/>
        </w:numPr>
        <w:spacing w:before="0"/>
        <w:rPr>
          <w:rFonts w:ascii="Arial" w:hAnsi="Arial" w:cs="Arial"/>
          <w:b/>
          <w:i/>
        </w:rPr>
      </w:pPr>
      <w:r w:rsidRPr="00175D76">
        <w:rPr>
          <w:rFonts w:ascii="Arial" w:hAnsi="Arial" w:cs="Arial"/>
          <w:b/>
          <w:u w:val="single"/>
        </w:rPr>
        <w:t xml:space="preserve">New Business </w:t>
      </w:r>
      <w:r w:rsidRPr="00175D76">
        <w:rPr>
          <w:rFonts w:ascii="Arial" w:hAnsi="Arial" w:cs="Arial"/>
          <w:b/>
        </w:rPr>
        <w:t xml:space="preserve"> – </w:t>
      </w:r>
      <w:r w:rsidRPr="00175D76">
        <w:rPr>
          <w:rFonts w:ascii="Arial" w:hAnsi="Arial" w:cs="Arial"/>
          <w:b/>
          <w:i/>
        </w:rPr>
        <w:t>All Board – 15 mins</w:t>
      </w:r>
    </w:p>
    <w:p w14:paraId="15FA12B9" w14:textId="63FA25B4" w:rsidR="00F274E9" w:rsidRDefault="006C2CD8" w:rsidP="00F274E9">
      <w:pPr>
        <w:pStyle w:val="ListNumber"/>
        <w:numPr>
          <w:ilvl w:val="0"/>
          <w:numId w:val="9"/>
        </w:numPr>
        <w:spacing w:before="0"/>
        <w:rPr>
          <w:rFonts w:ascii="Arial" w:hAnsi="Arial" w:cs="Arial"/>
          <w:sz w:val="22"/>
          <w:szCs w:val="22"/>
        </w:rPr>
      </w:pPr>
      <w:r w:rsidRPr="00175D76">
        <w:rPr>
          <w:rFonts w:ascii="Arial" w:hAnsi="Arial" w:cs="Arial"/>
          <w:sz w:val="22"/>
          <w:szCs w:val="22"/>
        </w:rPr>
        <w:t>Official start to a new year</w:t>
      </w:r>
      <w:r w:rsidR="00F274E9" w:rsidRPr="00175D76">
        <w:rPr>
          <w:rFonts w:ascii="Arial" w:hAnsi="Arial" w:cs="Arial"/>
          <w:sz w:val="22"/>
          <w:szCs w:val="22"/>
        </w:rPr>
        <w:t>!</w:t>
      </w:r>
    </w:p>
    <w:p w14:paraId="7321E74C" w14:textId="2E624CC2" w:rsidR="00263763" w:rsidRPr="00175D76" w:rsidRDefault="007E7010" w:rsidP="00F274E9">
      <w:pPr>
        <w:pStyle w:val="ListNumber"/>
        <w:numPr>
          <w:ilvl w:val="0"/>
          <w:numId w:val="9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Church Lease Renewal</w:t>
      </w:r>
    </w:p>
    <w:p w14:paraId="7612A552" w14:textId="152CCF85" w:rsidR="00263763" w:rsidRPr="00263763" w:rsidRDefault="00852A51" w:rsidP="00263763">
      <w:pPr>
        <w:pStyle w:val="ListNumber"/>
        <w:numPr>
          <w:ilvl w:val="0"/>
          <w:numId w:val="9"/>
        </w:numPr>
        <w:spacing w:before="0"/>
        <w:rPr>
          <w:rFonts w:ascii="Arial" w:hAnsi="Arial" w:cs="Arial"/>
          <w:sz w:val="22"/>
          <w:szCs w:val="22"/>
        </w:rPr>
      </w:pPr>
      <w:r w:rsidRPr="00175D76">
        <w:rPr>
          <w:rFonts w:ascii="Arial" w:hAnsi="Arial" w:cs="Arial"/>
          <w:sz w:val="22"/>
          <w:szCs w:val="22"/>
        </w:rPr>
        <w:t>Snack Volunteer</w:t>
      </w:r>
      <w:r w:rsidR="00263763">
        <w:rPr>
          <w:rFonts w:ascii="Arial" w:hAnsi="Arial" w:cs="Arial"/>
          <w:sz w:val="22"/>
          <w:szCs w:val="22"/>
        </w:rPr>
        <w:t>s for August</w:t>
      </w:r>
    </w:p>
    <w:p w14:paraId="4D8C2868" w14:textId="77777777" w:rsidR="00852A51" w:rsidRDefault="00852A51" w:rsidP="00852A51">
      <w:pPr>
        <w:pStyle w:val="ActionItems"/>
        <w:numPr>
          <w:ilvl w:val="0"/>
          <w:numId w:val="9"/>
        </w:numPr>
        <w:rPr>
          <w:sz w:val="22"/>
          <w:szCs w:val="22"/>
        </w:rPr>
      </w:pPr>
      <w:r w:rsidRPr="006C2CD8">
        <w:rPr>
          <w:sz w:val="22"/>
          <w:szCs w:val="22"/>
        </w:rPr>
        <w:t>Upcoming Board Meeting Dates—please vote!</w:t>
      </w:r>
    </w:p>
    <w:p w14:paraId="39A746B6" w14:textId="61507BD2" w:rsidR="00175D76" w:rsidRPr="006C2CD8" w:rsidRDefault="00175D76" w:rsidP="00175D76">
      <w:pPr>
        <w:pStyle w:val="ActionItems"/>
        <w:numPr>
          <w:ilvl w:val="1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August 19th</w:t>
      </w:r>
    </w:p>
    <w:p w14:paraId="14F702B6" w14:textId="77777777" w:rsidR="00852A51" w:rsidRPr="006C2CD8" w:rsidRDefault="00852A51" w:rsidP="00852A51">
      <w:pPr>
        <w:pStyle w:val="ActionItems"/>
        <w:numPr>
          <w:ilvl w:val="1"/>
          <w:numId w:val="9"/>
        </w:numPr>
        <w:rPr>
          <w:sz w:val="22"/>
          <w:szCs w:val="22"/>
        </w:rPr>
      </w:pPr>
      <w:r w:rsidRPr="006C2CD8">
        <w:rPr>
          <w:sz w:val="22"/>
          <w:szCs w:val="22"/>
        </w:rPr>
        <w:t>September 24</w:t>
      </w:r>
      <w:r w:rsidRPr="006C2CD8">
        <w:rPr>
          <w:sz w:val="22"/>
          <w:szCs w:val="22"/>
          <w:vertAlign w:val="superscript"/>
        </w:rPr>
        <w:t>th</w:t>
      </w:r>
    </w:p>
    <w:p w14:paraId="632FCD4B" w14:textId="77777777" w:rsidR="00852A51" w:rsidRPr="006C2CD8" w:rsidRDefault="00852A51" w:rsidP="00852A51">
      <w:pPr>
        <w:pStyle w:val="ActionItems"/>
        <w:numPr>
          <w:ilvl w:val="1"/>
          <w:numId w:val="9"/>
        </w:numPr>
        <w:rPr>
          <w:sz w:val="22"/>
          <w:szCs w:val="22"/>
        </w:rPr>
      </w:pPr>
      <w:r w:rsidRPr="006C2CD8">
        <w:rPr>
          <w:sz w:val="22"/>
          <w:szCs w:val="22"/>
        </w:rPr>
        <w:t>October 15</w:t>
      </w:r>
      <w:r w:rsidRPr="006C2CD8">
        <w:rPr>
          <w:sz w:val="22"/>
          <w:szCs w:val="22"/>
          <w:vertAlign w:val="superscript"/>
        </w:rPr>
        <w:t>th</w:t>
      </w:r>
    </w:p>
    <w:p w14:paraId="3BE39388" w14:textId="77777777" w:rsidR="00852A51" w:rsidRPr="006C2CD8" w:rsidRDefault="00852A51" w:rsidP="00852A51">
      <w:pPr>
        <w:pStyle w:val="ActionItems"/>
        <w:numPr>
          <w:ilvl w:val="1"/>
          <w:numId w:val="9"/>
        </w:numPr>
        <w:rPr>
          <w:sz w:val="22"/>
          <w:szCs w:val="22"/>
        </w:rPr>
      </w:pPr>
      <w:r w:rsidRPr="006C2CD8">
        <w:rPr>
          <w:sz w:val="22"/>
          <w:szCs w:val="22"/>
        </w:rPr>
        <w:t>November 19</w:t>
      </w:r>
      <w:r w:rsidRPr="006C2CD8">
        <w:rPr>
          <w:sz w:val="22"/>
          <w:szCs w:val="22"/>
          <w:vertAlign w:val="superscript"/>
        </w:rPr>
        <w:t>th</w:t>
      </w:r>
    </w:p>
    <w:p w14:paraId="249FA7B8" w14:textId="77777777" w:rsidR="00852A51" w:rsidRPr="006C2CD8" w:rsidRDefault="00852A51" w:rsidP="00852A51">
      <w:pPr>
        <w:pStyle w:val="ActionItems"/>
        <w:numPr>
          <w:ilvl w:val="1"/>
          <w:numId w:val="9"/>
        </w:numPr>
        <w:rPr>
          <w:sz w:val="22"/>
          <w:szCs w:val="22"/>
        </w:rPr>
      </w:pPr>
      <w:r w:rsidRPr="006C2CD8">
        <w:rPr>
          <w:sz w:val="22"/>
          <w:szCs w:val="22"/>
        </w:rPr>
        <w:t>January 21</w:t>
      </w:r>
      <w:r w:rsidRPr="006C2CD8">
        <w:rPr>
          <w:sz w:val="22"/>
          <w:szCs w:val="22"/>
          <w:vertAlign w:val="superscript"/>
        </w:rPr>
        <w:t>st</w:t>
      </w:r>
    </w:p>
    <w:p w14:paraId="1BF1F31F" w14:textId="77777777" w:rsidR="00852A51" w:rsidRPr="006C2CD8" w:rsidRDefault="00852A51" w:rsidP="00852A51">
      <w:pPr>
        <w:pStyle w:val="ActionItems"/>
        <w:numPr>
          <w:ilvl w:val="1"/>
          <w:numId w:val="9"/>
        </w:numPr>
        <w:rPr>
          <w:sz w:val="22"/>
          <w:szCs w:val="22"/>
        </w:rPr>
      </w:pPr>
      <w:r w:rsidRPr="006C2CD8">
        <w:rPr>
          <w:sz w:val="22"/>
          <w:szCs w:val="22"/>
        </w:rPr>
        <w:t>March 17</w:t>
      </w:r>
      <w:r w:rsidRPr="006C2CD8">
        <w:rPr>
          <w:sz w:val="22"/>
          <w:szCs w:val="22"/>
          <w:vertAlign w:val="superscript"/>
        </w:rPr>
        <w:t>th</w:t>
      </w:r>
    </w:p>
    <w:p w14:paraId="2C08A55C" w14:textId="77777777" w:rsidR="00852A51" w:rsidRPr="006C2CD8" w:rsidRDefault="00852A51" w:rsidP="00852A51">
      <w:pPr>
        <w:pStyle w:val="ActionItems"/>
        <w:numPr>
          <w:ilvl w:val="1"/>
          <w:numId w:val="9"/>
        </w:numPr>
        <w:rPr>
          <w:sz w:val="22"/>
          <w:szCs w:val="22"/>
        </w:rPr>
      </w:pPr>
      <w:r w:rsidRPr="006C2CD8">
        <w:rPr>
          <w:sz w:val="22"/>
          <w:szCs w:val="22"/>
        </w:rPr>
        <w:t>April 28</w:t>
      </w:r>
      <w:r w:rsidRPr="006C2CD8">
        <w:rPr>
          <w:sz w:val="22"/>
          <w:szCs w:val="22"/>
          <w:vertAlign w:val="superscript"/>
        </w:rPr>
        <w:t>th</w:t>
      </w:r>
    </w:p>
    <w:p w14:paraId="750B4CBF" w14:textId="329AFE3D" w:rsidR="00852A51" w:rsidRPr="00852A51" w:rsidRDefault="00852A51" w:rsidP="00852A51">
      <w:pPr>
        <w:pStyle w:val="ActionItems"/>
        <w:numPr>
          <w:ilvl w:val="1"/>
          <w:numId w:val="9"/>
        </w:numPr>
        <w:rPr>
          <w:sz w:val="22"/>
          <w:szCs w:val="22"/>
        </w:rPr>
      </w:pPr>
      <w:r w:rsidRPr="006C2CD8">
        <w:rPr>
          <w:sz w:val="22"/>
          <w:szCs w:val="22"/>
        </w:rPr>
        <w:t>May 19th</w:t>
      </w:r>
    </w:p>
    <w:p w14:paraId="35AD084B" w14:textId="11D578A0" w:rsidR="00F274E9" w:rsidRPr="00852A51" w:rsidRDefault="00852A51" w:rsidP="00F274E9">
      <w:pPr>
        <w:pStyle w:val="ListNumber"/>
        <w:numPr>
          <w:ilvl w:val="0"/>
          <w:numId w:val="9"/>
        </w:numPr>
        <w:spacing w:before="0"/>
        <w:rPr>
          <w:rFonts w:ascii="Arial" w:hAnsi="Arial" w:cs="Arial"/>
          <w:sz w:val="22"/>
          <w:szCs w:val="22"/>
        </w:rPr>
      </w:pPr>
      <w:r w:rsidRPr="00852A51">
        <w:rPr>
          <w:rFonts w:ascii="Arial" w:hAnsi="Arial" w:cs="Arial"/>
          <w:sz w:val="22"/>
          <w:szCs w:val="22"/>
        </w:rPr>
        <w:t>Your new WTG email address</w:t>
      </w:r>
    </w:p>
    <w:p w14:paraId="15326C20" w14:textId="45815376" w:rsidR="00852A51" w:rsidRPr="00852A51" w:rsidRDefault="00852A51" w:rsidP="00852A51">
      <w:pPr>
        <w:pStyle w:val="ListNumber"/>
        <w:numPr>
          <w:ilvl w:val="1"/>
          <w:numId w:val="9"/>
        </w:numPr>
        <w:spacing w:before="0"/>
        <w:rPr>
          <w:rFonts w:ascii="Arial" w:hAnsi="Arial" w:cs="Arial"/>
          <w:sz w:val="22"/>
          <w:szCs w:val="22"/>
        </w:rPr>
      </w:pPr>
      <w:r w:rsidRPr="00852A51">
        <w:rPr>
          <w:rFonts w:ascii="Arial" w:hAnsi="Arial" w:cs="Arial"/>
          <w:sz w:val="22"/>
          <w:szCs w:val="22"/>
        </w:rPr>
        <w:t>Change personal info so that others can contact you</w:t>
      </w:r>
    </w:p>
    <w:p w14:paraId="711382F8" w14:textId="04616250" w:rsidR="00F274E9" w:rsidRPr="00852A51" w:rsidRDefault="00852A51" w:rsidP="00852A51">
      <w:pPr>
        <w:pStyle w:val="ListNumber"/>
        <w:numPr>
          <w:ilvl w:val="1"/>
          <w:numId w:val="9"/>
        </w:numPr>
        <w:spacing w:before="0"/>
        <w:rPr>
          <w:rFonts w:ascii="Arial" w:hAnsi="Arial" w:cs="Arial"/>
          <w:b/>
          <w:sz w:val="22"/>
          <w:szCs w:val="22"/>
        </w:rPr>
      </w:pPr>
      <w:r w:rsidRPr="00852A51">
        <w:rPr>
          <w:rFonts w:ascii="Arial" w:hAnsi="Arial" w:cs="Arial"/>
          <w:b/>
          <w:sz w:val="22"/>
          <w:szCs w:val="22"/>
        </w:rPr>
        <w:t xml:space="preserve">Keep the </w:t>
      </w:r>
      <w:hyperlink r:id="rId6" w:history="1">
        <w:r w:rsidRPr="00852A51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wtgpresident@gmail.com</w:t>
        </w:r>
      </w:hyperlink>
      <w:r w:rsidRPr="00852A51">
        <w:rPr>
          <w:rFonts w:ascii="Arial" w:hAnsi="Arial" w:cs="Arial"/>
          <w:b/>
          <w:sz w:val="22"/>
          <w:szCs w:val="22"/>
        </w:rPr>
        <w:t xml:space="preserve"> address as the recovery email</w:t>
      </w:r>
    </w:p>
    <w:p w14:paraId="0D6BBEB2" w14:textId="1B60AD02" w:rsidR="00852A51" w:rsidRDefault="00823B4F" w:rsidP="00852A51">
      <w:pPr>
        <w:pStyle w:val="ListNumber"/>
        <w:numPr>
          <w:ilvl w:val="1"/>
          <w:numId w:val="9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Put the G</w:t>
      </w:r>
      <w:r w:rsidR="00852A51" w:rsidRPr="00852A51">
        <w:rPr>
          <w:rFonts w:ascii="Arial" w:hAnsi="Arial" w:cs="Arial"/>
          <w:sz w:val="22"/>
          <w:szCs w:val="22"/>
        </w:rPr>
        <w:t>mail app on your phone</w:t>
      </w:r>
    </w:p>
    <w:p w14:paraId="1F77070D" w14:textId="34565311" w:rsidR="00263763" w:rsidRPr="00263763" w:rsidRDefault="00263763" w:rsidP="00852A51">
      <w:pPr>
        <w:pStyle w:val="ListNumber"/>
        <w:numPr>
          <w:ilvl w:val="1"/>
          <w:numId w:val="9"/>
        </w:numPr>
        <w:spacing w:before="0"/>
        <w:rPr>
          <w:rFonts w:ascii="Arial" w:hAnsi="Arial" w:cs="Arial"/>
          <w:b/>
          <w:sz w:val="22"/>
          <w:szCs w:val="22"/>
        </w:rPr>
      </w:pPr>
      <w:r w:rsidRPr="00263763">
        <w:rPr>
          <w:rFonts w:ascii="Arial" w:hAnsi="Arial" w:cs="Arial"/>
          <w:b/>
          <w:sz w:val="22"/>
          <w:szCs w:val="22"/>
        </w:rPr>
        <w:t>When sending emails, please copy the instructors on every email, every time</w:t>
      </w:r>
    </w:p>
    <w:p w14:paraId="1BC74A22" w14:textId="59574757" w:rsidR="00F274E9" w:rsidRPr="00852A51" w:rsidRDefault="00852A51" w:rsidP="00F274E9">
      <w:pPr>
        <w:pStyle w:val="ListNumber"/>
        <w:numPr>
          <w:ilvl w:val="0"/>
          <w:numId w:val="9"/>
        </w:numPr>
        <w:spacing w:before="0"/>
        <w:rPr>
          <w:rFonts w:ascii="Arial" w:hAnsi="Arial" w:cs="Arial"/>
          <w:sz w:val="22"/>
          <w:szCs w:val="22"/>
        </w:rPr>
      </w:pPr>
      <w:r w:rsidRPr="00852A51">
        <w:rPr>
          <w:rFonts w:ascii="Arial" w:hAnsi="Arial" w:cs="Arial"/>
          <w:sz w:val="22"/>
          <w:szCs w:val="22"/>
        </w:rPr>
        <w:t>Add my phone number to your cell phone and call/text if you need anything: Erin Kinch 425-890-7648</w:t>
      </w:r>
    </w:p>
    <w:p w14:paraId="4773CD13" w14:textId="77777777" w:rsidR="00F274E9" w:rsidRPr="00382F67" w:rsidRDefault="00F274E9" w:rsidP="00F274E9">
      <w:pPr>
        <w:pStyle w:val="ListNumber"/>
        <w:numPr>
          <w:ilvl w:val="0"/>
          <w:numId w:val="0"/>
        </w:numPr>
        <w:spacing w:before="0"/>
        <w:ind w:left="180" w:hanging="180"/>
        <w:rPr>
          <w:rFonts w:ascii="Arial" w:hAnsi="Arial" w:cs="Arial"/>
          <w:color w:val="FF0000"/>
          <w:sz w:val="22"/>
          <w:szCs w:val="22"/>
        </w:rPr>
      </w:pPr>
    </w:p>
    <w:p w14:paraId="408F19C2" w14:textId="77777777" w:rsidR="00F274E9" w:rsidRPr="00382F67" w:rsidRDefault="00F274E9" w:rsidP="00F274E9">
      <w:pPr>
        <w:pStyle w:val="ActionItems"/>
        <w:numPr>
          <w:ilvl w:val="0"/>
          <w:numId w:val="0"/>
        </w:numPr>
        <w:ind w:left="436"/>
        <w:rPr>
          <w:color w:val="FF0000"/>
          <w:sz w:val="22"/>
          <w:szCs w:val="22"/>
        </w:rPr>
      </w:pPr>
    </w:p>
    <w:p w14:paraId="5FC68E41" w14:textId="4E8B4CF4" w:rsidR="00326797" w:rsidRPr="00726949" w:rsidRDefault="00F274E9" w:rsidP="00175D76">
      <w:pPr>
        <w:pStyle w:val="ActionItems"/>
        <w:numPr>
          <w:ilvl w:val="0"/>
          <w:numId w:val="0"/>
        </w:numPr>
        <w:ind w:left="76"/>
        <w:rPr>
          <w:b/>
          <w:sz w:val="24"/>
          <w:szCs w:val="24"/>
          <w:u w:val="single"/>
        </w:rPr>
      </w:pPr>
      <w:r w:rsidRPr="00726949">
        <w:rPr>
          <w:b/>
          <w:sz w:val="24"/>
          <w:szCs w:val="24"/>
          <w:u w:val="single"/>
        </w:rPr>
        <w:t>Adjournment</w:t>
      </w:r>
    </w:p>
    <w:p w14:paraId="51140069" w14:textId="77777777" w:rsidR="00175D76" w:rsidRPr="00726949" w:rsidRDefault="00175D76" w:rsidP="00175D76">
      <w:pPr>
        <w:pStyle w:val="ActionItems"/>
        <w:numPr>
          <w:ilvl w:val="0"/>
          <w:numId w:val="0"/>
        </w:numPr>
        <w:ind w:left="76"/>
        <w:rPr>
          <w:b/>
          <w:sz w:val="24"/>
          <w:szCs w:val="24"/>
          <w:u w:val="single"/>
        </w:rPr>
      </w:pPr>
    </w:p>
    <w:p w14:paraId="076098D6" w14:textId="1FD3F14E" w:rsidR="00175D76" w:rsidRPr="00726949" w:rsidRDefault="00175D76" w:rsidP="00175D76">
      <w:pPr>
        <w:pStyle w:val="ActionItems"/>
        <w:numPr>
          <w:ilvl w:val="0"/>
          <w:numId w:val="0"/>
        </w:numPr>
        <w:ind w:left="76"/>
        <w:rPr>
          <w:b/>
          <w:sz w:val="24"/>
          <w:szCs w:val="24"/>
          <w:u w:val="single"/>
        </w:rPr>
      </w:pPr>
      <w:r w:rsidRPr="00726949">
        <w:rPr>
          <w:b/>
          <w:sz w:val="24"/>
          <w:szCs w:val="24"/>
          <w:u w:val="single"/>
        </w:rPr>
        <w:t>Next Meeting:</w:t>
      </w:r>
    </w:p>
    <w:sectPr w:rsidR="00175D76" w:rsidRPr="00726949" w:rsidSect="003267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D9564D0E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00119C1"/>
    <w:multiLevelType w:val="hybridMultilevel"/>
    <w:tmpl w:val="94449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A3E28"/>
    <w:multiLevelType w:val="hybridMultilevel"/>
    <w:tmpl w:val="7D3E532C"/>
    <w:lvl w:ilvl="0" w:tplc="D12AC89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D7E0D"/>
    <w:multiLevelType w:val="hybridMultilevel"/>
    <w:tmpl w:val="2F7CF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F489E"/>
    <w:multiLevelType w:val="hybridMultilevel"/>
    <w:tmpl w:val="C832A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D1C2E"/>
    <w:multiLevelType w:val="hybridMultilevel"/>
    <w:tmpl w:val="9C3E83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F7287C"/>
    <w:multiLevelType w:val="hybridMultilevel"/>
    <w:tmpl w:val="AEDA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44AA4"/>
    <w:multiLevelType w:val="hybridMultilevel"/>
    <w:tmpl w:val="F6A84854"/>
    <w:lvl w:ilvl="0" w:tplc="D12AC89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F6EC7"/>
    <w:multiLevelType w:val="hybridMultilevel"/>
    <w:tmpl w:val="B7F6F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0A4016"/>
    <w:multiLevelType w:val="hybridMultilevel"/>
    <w:tmpl w:val="9D044FAC"/>
    <w:lvl w:ilvl="0" w:tplc="0428E8AA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7"/>
  </w:num>
  <w:num w:numId="5">
    <w:abstractNumId w:val="13"/>
  </w:num>
  <w:num w:numId="6">
    <w:abstractNumId w:val="8"/>
  </w:num>
  <w:num w:numId="7">
    <w:abstractNumId w:val="10"/>
  </w:num>
  <w:num w:numId="8">
    <w:abstractNumId w:val="9"/>
  </w:num>
  <w:num w:numId="9">
    <w:abstractNumId w:val="6"/>
  </w:num>
  <w:num w:numId="10">
    <w:abstractNumId w:val="11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806"/>
    <w:rsid w:val="0012299C"/>
    <w:rsid w:val="0013494B"/>
    <w:rsid w:val="00175D76"/>
    <w:rsid w:val="00263763"/>
    <w:rsid w:val="00326797"/>
    <w:rsid w:val="00382F67"/>
    <w:rsid w:val="003C01A5"/>
    <w:rsid w:val="006C2CD8"/>
    <w:rsid w:val="00726949"/>
    <w:rsid w:val="007E7010"/>
    <w:rsid w:val="00823B4F"/>
    <w:rsid w:val="00852A51"/>
    <w:rsid w:val="008770D9"/>
    <w:rsid w:val="00906806"/>
    <w:rsid w:val="00B43F4E"/>
    <w:rsid w:val="00F2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F42770"/>
  <w14:defaultImageDpi w14:val="300"/>
  <w15:docId w15:val="{81586FA8-8187-411E-943A-711DDEE0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806"/>
    <w:pPr>
      <w:ind w:left="720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906806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68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6806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customStyle="1" w:styleId="Invitees1">
    <w:name w:val="Invitees 1"/>
    <w:basedOn w:val="Heading2"/>
    <w:next w:val="Normal"/>
    <w:rsid w:val="00906806"/>
    <w:pPr>
      <w:keepLines w:val="0"/>
      <w:spacing w:before="240"/>
      <w:ind w:left="0"/>
    </w:pPr>
    <w:rPr>
      <w:rFonts w:ascii="Times New Roman" w:eastAsia="Times New Roman" w:hAnsi="Times New Roman" w:cs="Arial"/>
      <w:b w:val="0"/>
      <w:iCs/>
      <w:color w:val="auto"/>
      <w:sz w:val="24"/>
      <w:szCs w:val="28"/>
    </w:rPr>
  </w:style>
  <w:style w:type="paragraph" w:customStyle="1" w:styleId="TypeofMeeting">
    <w:name w:val="Type of Meeting"/>
    <w:basedOn w:val="Heading2"/>
    <w:rsid w:val="00906806"/>
    <w:pPr>
      <w:keepLines w:val="0"/>
      <w:spacing w:before="240" w:after="60"/>
      <w:ind w:left="0"/>
    </w:pPr>
    <w:rPr>
      <w:rFonts w:ascii="Times New Roman" w:eastAsia="Times New Roman" w:hAnsi="Times New Roman" w:cs="Arial"/>
      <w:b w:val="0"/>
      <w:iCs/>
      <w:color w:val="auto"/>
      <w:sz w:val="24"/>
      <w:szCs w:val="28"/>
    </w:rPr>
  </w:style>
  <w:style w:type="paragraph" w:customStyle="1" w:styleId="MeetingFacilitator">
    <w:name w:val="Meeting Facilitator"/>
    <w:basedOn w:val="Heading2"/>
    <w:rsid w:val="00906806"/>
    <w:pPr>
      <w:keepLines w:val="0"/>
      <w:spacing w:before="240" w:after="60"/>
      <w:ind w:left="0"/>
    </w:pPr>
    <w:rPr>
      <w:rFonts w:ascii="Times New Roman" w:eastAsia="Times New Roman" w:hAnsi="Times New Roman" w:cs="Arial"/>
      <w:b w:val="0"/>
      <w:iCs/>
      <w:color w:val="auto"/>
      <w:sz w:val="24"/>
      <w:szCs w:val="28"/>
    </w:rPr>
  </w:style>
  <w:style w:type="paragraph" w:styleId="ListNumber">
    <w:name w:val="List Number"/>
    <w:basedOn w:val="Normal"/>
    <w:rsid w:val="00906806"/>
    <w:pPr>
      <w:numPr>
        <w:numId w:val="1"/>
      </w:numPr>
      <w:spacing w:before="240"/>
    </w:pPr>
  </w:style>
  <w:style w:type="paragraph" w:customStyle="1" w:styleId="ActionItems">
    <w:name w:val="Action Items"/>
    <w:basedOn w:val="Normal"/>
    <w:rsid w:val="00906806"/>
    <w:pPr>
      <w:numPr>
        <w:numId w:val="2"/>
      </w:numPr>
      <w:tabs>
        <w:tab w:val="left" w:pos="5040"/>
      </w:tabs>
      <w:spacing w:before="60" w:after="60"/>
    </w:pPr>
    <w:rPr>
      <w:rFonts w:ascii="Arial" w:hAnsi="Arial" w:cs="Arial"/>
      <w:sz w:val="19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6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4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4E9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2A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tgpresident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Kinch</dc:creator>
  <cp:keywords/>
  <dc:description/>
  <cp:lastModifiedBy>Stacy Bowker</cp:lastModifiedBy>
  <cp:revision>2</cp:revision>
  <dcterms:created xsi:type="dcterms:W3CDTF">2019-06-04T19:56:00Z</dcterms:created>
  <dcterms:modified xsi:type="dcterms:W3CDTF">2019-06-04T19:56:00Z</dcterms:modified>
</cp:coreProperties>
</file>